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D1F47" w14:textId="0DE93BA9" w:rsidR="009574B6" w:rsidRPr="00EE56AC" w:rsidRDefault="009574B6" w:rsidP="009574B6">
      <w:pPr>
        <w:spacing w:line="360" w:lineRule="auto"/>
        <w:jc w:val="center"/>
        <w:rPr>
          <w:b/>
          <w:sz w:val="21"/>
          <w:szCs w:val="21"/>
        </w:rPr>
      </w:pPr>
      <w:bookmarkStart w:id="0" w:name="_GoBack"/>
      <w:bookmarkEnd w:id="0"/>
      <w:r w:rsidRPr="00EE56AC">
        <w:rPr>
          <w:b/>
          <w:sz w:val="21"/>
          <w:szCs w:val="21"/>
        </w:rPr>
        <w:t>INFORMATIVA SUL TRATTAMENTO DEI DATI PERSONALI</w:t>
      </w:r>
    </w:p>
    <w:p w14:paraId="43A5A0B6" w14:textId="77777777" w:rsidR="009574B6" w:rsidRPr="00EE56AC" w:rsidRDefault="009574B6" w:rsidP="009574B6">
      <w:pPr>
        <w:spacing w:line="360" w:lineRule="auto"/>
        <w:jc w:val="center"/>
        <w:rPr>
          <w:b/>
          <w:sz w:val="21"/>
          <w:szCs w:val="21"/>
        </w:rPr>
      </w:pPr>
      <w:r w:rsidRPr="00EE56AC">
        <w:rPr>
          <w:b/>
          <w:sz w:val="21"/>
          <w:szCs w:val="21"/>
        </w:rPr>
        <w:t>RESA AI SENSI DEGLI ARTICOLI 13 – 14 DEL REGOLAMENTO UE 2016/679</w:t>
      </w:r>
    </w:p>
    <w:p w14:paraId="44134F9E" w14:textId="77777777" w:rsidR="009574B6" w:rsidRPr="00EE56AC" w:rsidRDefault="009574B6" w:rsidP="009574B6">
      <w:pPr>
        <w:spacing w:after="120" w:line="360" w:lineRule="exact"/>
        <w:jc w:val="both"/>
        <w:rPr>
          <w:sz w:val="21"/>
          <w:szCs w:val="21"/>
        </w:rPr>
      </w:pPr>
      <w:r w:rsidRPr="00EE56AC">
        <w:rPr>
          <w:color w:val="000000"/>
          <w:sz w:val="21"/>
          <w:szCs w:val="21"/>
        </w:rPr>
        <w:t xml:space="preserve">Ai sensi degli articoli 13 e 14 del Regolamento UE 2016/679 (in seguito definito “Regolamento”), il GAL SULCIS IGLESIENTE CAPOTERRA E CAMPIDANO DI CAGLIARI </w:t>
      </w:r>
      <w:r w:rsidRPr="00EE56AC">
        <w:rPr>
          <w:sz w:val="21"/>
          <w:szCs w:val="21"/>
        </w:rPr>
        <w:t>(nel seguito GAL),</w:t>
      </w:r>
      <w:r w:rsidRPr="00EE56AC">
        <w:rPr>
          <w:snapToGrid w:val="0"/>
          <w:sz w:val="21"/>
          <w:szCs w:val="21"/>
        </w:rPr>
        <w:t xml:space="preserve"> </w:t>
      </w:r>
      <w:r w:rsidRPr="00EE56AC">
        <w:rPr>
          <w:sz w:val="21"/>
          <w:szCs w:val="21"/>
        </w:rPr>
        <w:t>in qualità di Titolare del trattamento, La informa che i Suoi dati personali detenuti saranno trattati per le finalità e con le modalità di seguito specificate.</w:t>
      </w:r>
    </w:p>
    <w:p w14:paraId="33E247A7" w14:textId="77777777" w:rsidR="009574B6" w:rsidRPr="00EE56AC" w:rsidRDefault="009574B6" w:rsidP="009574B6">
      <w:pPr>
        <w:spacing w:after="120" w:line="360" w:lineRule="exact"/>
        <w:jc w:val="both"/>
        <w:rPr>
          <w:sz w:val="21"/>
          <w:szCs w:val="21"/>
        </w:rPr>
      </w:pPr>
      <w:r w:rsidRPr="00EE56AC">
        <w:rPr>
          <w:sz w:val="21"/>
          <w:szCs w:val="21"/>
        </w:rPr>
        <w:t>Per trattamento di dati personali si intende qualsiasi operazione o insieme di operazioni, compiute con o senza l'ausilio di processi automatizzati e applicate a dati personali o insiemi di dati personali, anche se non registrati in una banca di dati, come la raccolta, la registrazione, l'organizzazione, la strutturazione, la conservazione, l'elaborazione, la selezione, il blocco, l'adattamento o la modifica, l'estrazione, la consultazione, l'uso, la comunicazione mediante trasmissione, la diffusione o qualsiasi altra forma di messa a disposizione, il raffronto o l'interconnessione, la limitazione, la cancellazione o la distruzione.</w:t>
      </w:r>
    </w:p>
    <w:p w14:paraId="0AE390B0" w14:textId="77777777" w:rsidR="009574B6" w:rsidRPr="00EE56AC" w:rsidRDefault="009574B6" w:rsidP="009574B6">
      <w:pPr>
        <w:spacing w:after="120" w:line="360" w:lineRule="exact"/>
        <w:jc w:val="both"/>
        <w:rPr>
          <w:sz w:val="21"/>
          <w:szCs w:val="21"/>
        </w:rPr>
      </w:pPr>
      <w:r w:rsidRPr="00EE56AC">
        <w:rPr>
          <w:sz w:val="21"/>
          <w:szCs w:val="21"/>
        </w:rPr>
        <w:t>Il trattamento verrà svolto in via manuale (cartacea) e in via elettronica, anche con l’ausilio di strumenti informatizzati o automatizzati.</w:t>
      </w:r>
    </w:p>
    <w:p w14:paraId="57325A32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41BB1B16" w14:textId="77777777" w:rsidR="009574B6" w:rsidRPr="00EE56AC" w:rsidRDefault="009574B6" w:rsidP="009574B6">
      <w:pPr>
        <w:pStyle w:val="Paragrafoelenco"/>
        <w:numPr>
          <w:ilvl w:val="0"/>
          <w:numId w:val="48"/>
        </w:numPr>
        <w:spacing w:after="120" w:line="360" w:lineRule="exac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EE56AC">
        <w:rPr>
          <w:rFonts w:ascii="Arial" w:hAnsi="Arial" w:cs="Arial"/>
          <w:b/>
          <w:sz w:val="21"/>
          <w:szCs w:val="21"/>
        </w:rPr>
        <w:t>Ambito di applicazione dell’informativa</w:t>
      </w:r>
    </w:p>
    <w:p w14:paraId="420AFC8D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L’informativa si riferisce alle seguenti attività:</w:t>
      </w:r>
    </w:p>
    <w:p w14:paraId="3A8773BB" w14:textId="77777777" w:rsidR="009574B6" w:rsidRPr="00EE56AC" w:rsidRDefault="009574B6" w:rsidP="009574B6">
      <w:pPr>
        <w:pStyle w:val="Paragrafoelenco"/>
        <w:numPr>
          <w:ilvl w:val="0"/>
          <w:numId w:val="47"/>
        </w:numPr>
        <w:spacing w:after="120" w:line="360" w:lineRule="exact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 xml:space="preserve">procedimenti amministrativi di varia natura di competenza del GAL pubblicati nella sezione “Trasparenza/Amministrazione trasparente/Privacy” del sito web istituzionale </w:t>
      </w:r>
    </w:p>
    <w:p w14:paraId="796FA3D9" w14:textId="77777777" w:rsidR="009574B6" w:rsidRPr="00EE56AC" w:rsidRDefault="009574B6" w:rsidP="009574B6">
      <w:pPr>
        <w:pStyle w:val="Paragrafoelenco"/>
        <w:numPr>
          <w:ilvl w:val="0"/>
          <w:numId w:val="47"/>
        </w:numPr>
        <w:spacing w:after="120" w:line="360" w:lineRule="exact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funzioni amministrative, tecniche e di controllo esercitate dal GAL nell’ambito dei compiti e delle funzioni ad esso affidati dalla Regione Autonoma della Sardegna;</w:t>
      </w:r>
    </w:p>
    <w:p w14:paraId="4AEDB0A5" w14:textId="77777777" w:rsidR="009574B6" w:rsidRPr="00EE56AC" w:rsidRDefault="009574B6" w:rsidP="009574B6">
      <w:pPr>
        <w:pStyle w:val="Paragrafoelenco"/>
        <w:numPr>
          <w:ilvl w:val="0"/>
          <w:numId w:val="47"/>
        </w:numPr>
        <w:spacing w:after="120" w:line="360" w:lineRule="exact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attività di animazione (incontri, eventi, seminari, laboratori ecc), informazione e comunicazione istituzionale del GAL (ivi compresa la pubblicazione di dati nei siti web).</w:t>
      </w:r>
    </w:p>
    <w:p w14:paraId="1B9E8AAD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C3AD56F" w14:textId="77777777" w:rsidR="009574B6" w:rsidRPr="00EE56AC" w:rsidRDefault="009574B6" w:rsidP="009574B6">
      <w:pPr>
        <w:pStyle w:val="Paragrafoelenco"/>
        <w:numPr>
          <w:ilvl w:val="0"/>
          <w:numId w:val="48"/>
        </w:numPr>
        <w:spacing w:after="120" w:line="360" w:lineRule="exac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EE56AC">
        <w:rPr>
          <w:rFonts w:ascii="Arial" w:hAnsi="Arial" w:cs="Arial"/>
          <w:b/>
          <w:sz w:val="21"/>
          <w:szCs w:val="21"/>
        </w:rPr>
        <w:t>Finalità e base giuridica del trattamento</w:t>
      </w:r>
    </w:p>
    <w:p w14:paraId="681ABAD8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I dati personali vengono trattati nell’ambito delle attività sopra indicate per il perseguimento delle finalità del GAL, e in particolare per:</w:t>
      </w:r>
    </w:p>
    <w:p w14:paraId="647EE129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 xml:space="preserve">l’erogazione di benefici economici (contributi) attraverso lo svolgimento di attività istruttoria amministrativa ed in loco; </w:t>
      </w:r>
    </w:p>
    <w:p w14:paraId="7290C2ED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l’adempimento di disposizioni comunitarie, nazionali e regionali;</w:t>
      </w:r>
    </w:p>
    <w:p w14:paraId="3692E08E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finalità di studio e  ricerca necessarie all’attuazione del Piano di Azione;</w:t>
      </w:r>
    </w:p>
    <w:p w14:paraId="3BBD7523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invio di materiale a carattere informativo attinenti i compiti istituzionali e le attività svolte dal GAL;</w:t>
      </w:r>
    </w:p>
    <w:p w14:paraId="6E43997A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attività di animazione e formazione attinenti i compiti istituzionali e le attività svolte dal GAL;</w:t>
      </w:r>
    </w:p>
    <w:p w14:paraId="3263CE63" w14:textId="77777777" w:rsidR="009574B6" w:rsidRPr="00EE56AC" w:rsidRDefault="009574B6" w:rsidP="009574B6">
      <w:pPr>
        <w:pStyle w:val="Paragrafoelenco"/>
        <w:numPr>
          <w:ilvl w:val="0"/>
          <w:numId w:val="45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lastRenderedPageBreak/>
        <w:t>obblighi di ogni altra natura connessi alle finalità di cui ai precedenti punti, comprese richieste di dati da parte di altre amministrazioni pubbliche ai sensi della normativa vigente.</w:t>
      </w:r>
    </w:p>
    <w:p w14:paraId="39F1898D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EE56AC">
        <w:rPr>
          <w:rFonts w:ascii="Arial" w:hAnsi="Arial" w:cs="Arial"/>
          <w:sz w:val="21"/>
          <w:szCs w:val="21"/>
        </w:rPr>
        <w:t>La base giuridica del trattamento è costituita dalla normativa applicabile all’esercizio dei compiti istituzionali del GAL e/o dalla finalità di soddisfare un’istanza dell’interessato o di terzi legittimati.</w:t>
      </w:r>
    </w:p>
    <w:p w14:paraId="0236BB0C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8B26027" w14:textId="77777777" w:rsidR="009574B6" w:rsidRPr="00EE56AC" w:rsidRDefault="009574B6" w:rsidP="009574B6">
      <w:pPr>
        <w:pStyle w:val="Paragrafoelenco"/>
        <w:numPr>
          <w:ilvl w:val="0"/>
          <w:numId w:val="48"/>
        </w:numPr>
        <w:spacing w:after="120" w:line="360" w:lineRule="exac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EE56AC">
        <w:rPr>
          <w:rFonts w:ascii="Arial" w:hAnsi="Arial" w:cs="Arial"/>
          <w:b/>
          <w:sz w:val="21"/>
          <w:szCs w:val="21"/>
        </w:rPr>
        <w:t xml:space="preserve">Categorie di dati personali trattati </w:t>
      </w:r>
    </w:p>
    <w:p w14:paraId="3E1F72C4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Il GAL informa che effettuerà il trattamento delle seguenti tipologie di dati:</w:t>
      </w:r>
    </w:p>
    <w:p w14:paraId="57829552" w14:textId="77777777" w:rsidR="009574B6" w:rsidRPr="00EE56AC" w:rsidRDefault="009574B6" w:rsidP="009574B6">
      <w:pPr>
        <w:pStyle w:val="Paragrafoelenco"/>
        <w:numPr>
          <w:ilvl w:val="0"/>
          <w:numId w:val="46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E56AC">
        <w:rPr>
          <w:rFonts w:ascii="Arial" w:hAnsi="Arial" w:cs="Arial"/>
          <w:color w:val="000000"/>
          <w:sz w:val="21"/>
          <w:szCs w:val="21"/>
          <w:u w:val="single"/>
        </w:rPr>
        <w:t>dati personali</w:t>
      </w:r>
      <w:r w:rsidRPr="00EE56AC">
        <w:rPr>
          <w:rFonts w:ascii="Arial" w:hAnsi="Arial" w:cs="Arial"/>
          <w:color w:val="000000"/>
          <w:sz w:val="21"/>
          <w:szCs w:val="21"/>
        </w:rPr>
        <w:t>: consistono in qualsiasi informazione riguardante una persona fisica (cosiddetto “interessato”) identificata o identificabile, direttamente o indirettamente, tramite riferimento a qualunque altra informazione, compreso un numero di identificazione personale;</w:t>
      </w:r>
    </w:p>
    <w:p w14:paraId="47A74A53" w14:textId="77777777" w:rsidR="009574B6" w:rsidRPr="00EE56AC" w:rsidRDefault="009574B6" w:rsidP="009574B6">
      <w:pPr>
        <w:pStyle w:val="Paragrafoelenco"/>
        <w:numPr>
          <w:ilvl w:val="0"/>
          <w:numId w:val="46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E56AC">
        <w:rPr>
          <w:rFonts w:ascii="Arial" w:hAnsi="Arial" w:cs="Arial"/>
          <w:color w:val="000000"/>
          <w:sz w:val="21"/>
          <w:szCs w:val="21"/>
          <w:u w:val="single"/>
        </w:rPr>
        <w:t>dati identificativi</w:t>
      </w:r>
      <w:r w:rsidRPr="00EE56AC">
        <w:rPr>
          <w:rFonts w:ascii="Arial" w:hAnsi="Arial" w:cs="Arial"/>
          <w:color w:val="000000"/>
          <w:sz w:val="21"/>
          <w:szCs w:val="21"/>
        </w:rPr>
        <w:t>: sono i dati personali che consentono di identificare direttamente l’interessato;</w:t>
      </w:r>
    </w:p>
    <w:p w14:paraId="77DB1C54" w14:textId="77777777" w:rsidR="009574B6" w:rsidRPr="00EE56AC" w:rsidRDefault="009574B6" w:rsidP="009574B6">
      <w:pPr>
        <w:pStyle w:val="Paragrafoelenco"/>
        <w:numPr>
          <w:ilvl w:val="0"/>
          <w:numId w:val="46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E56AC">
        <w:rPr>
          <w:rFonts w:ascii="Arial" w:hAnsi="Arial" w:cs="Arial"/>
          <w:color w:val="000000"/>
          <w:sz w:val="21"/>
          <w:szCs w:val="21"/>
          <w:u w:val="single"/>
        </w:rPr>
        <w:t>dati sensibili</w:t>
      </w:r>
      <w:r w:rsidRPr="00EE56AC">
        <w:rPr>
          <w:rFonts w:ascii="Arial" w:hAnsi="Arial" w:cs="Arial"/>
          <w:color w:val="000000"/>
          <w:sz w:val="21"/>
          <w:szCs w:val="21"/>
        </w:rPr>
        <w:t>: sono i dati che permettono di rivelare l’origine razziale ed etnica; le convinzioni religiose, filosofiche o di altro genere; le convinzioni politiche; l’adesione a partiti, sindacati, associazioni od organizzazioni a carattere religioso, filosofico, politico o sindacale; lo stato di salute e la vita sessuale;</w:t>
      </w:r>
    </w:p>
    <w:p w14:paraId="2BDABBFA" w14:textId="77777777" w:rsidR="009574B6" w:rsidRPr="00EE56AC" w:rsidRDefault="009574B6" w:rsidP="009574B6">
      <w:pPr>
        <w:pStyle w:val="Paragrafoelenco"/>
        <w:numPr>
          <w:ilvl w:val="0"/>
          <w:numId w:val="46"/>
        </w:numPr>
        <w:spacing w:after="120" w:line="360" w:lineRule="exact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EE56AC">
        <w:rPr>
          <w:rFonts w:ascii="Arial" w:hAnsi="Arial" w:cs="Arial"/>
          <w:color w:val="000000"/>
          <w:sz w:val="21"/>
          <w:szCs w:val="21"/>
          <w:u w:val="single"/>
        </w:rPr>
        <w:t>dati giudiziari</w:t>
      </w:r>
      <w:r w:rsidRPr="00EE56AC">
        <w:rPr>
          <w:rFonts w:ascii="Arial" w:hAnsi="Arial" w:cs="Arial"/>
          <w:color w:val="000000"/>
          <w:sz w:val="21"/>
          <w:szCs w:val="21"/>
        </w:rPr>
        <w:t>: sono i dati personali che possono rivelare l’esistenza di provvedimenti soggetti ad iscrizione nel casellario giudiziale, oppure relativi all’anagrafe delle sanzioni amministrative dipendenti da reato e dei relativi carichi pendenti, o la qualità di imputato o di indagato ai sensi degli articoli 60 e 61 del codice di procedura penale.</w:t>
      </w:r>
    </w:p>
    <w:p w14:paraId="016A2A3C" w14:textId="77777777" w:rsidR="009574B6" w:rsidRPr="00EE56AC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0E2ED0D" w14:textId="77777777" w:rsidR="009574B6" w:rsidRPr="00EE56AC" w:rsidRDefault="009574B6" w:rsidP="009574B6">
      <w:pPr>
        <w:pStyle w:val="Paragrafoelenco"/>
        <w:numPr>
          <w:ilvl w:val="0"/>
          <w:numId w:val="48"/>
        </w:numPr>
        <w:spacing w:after="120" w:line="360" w:lineRule="exact"/>
        <w:ind w:left="357" w:hanging="357"/>
        <w:jc w:val="both"/>
        <w:rPr>
          <w:rFonts w:ascii="Arial" w:hAnsi="Arial" w:cs="Arial"/>
          <w:b/>
          <w:sz w:val="21"/>
          <w:szCs w:val="21"/>
        </w:rPr>
      </w:pPr>
      <w:r w:rsidRPr="00EE56AC">
        <w:rPr>
          <w:rFonts w:ascii="Arial" w:hAnsi="Arial" w:cs="Arial"/>
          <w:b/>
          <w:sz w:val="21"/>
          <w:szCs w:val="21"/>
        </w:rPr>
        <w:t>Ambiti particolari di trattamento</w:t>
      </w:r>
    </w:p>
    <w:p w14:paraId="7CAD00D5" w14:textId="1A52ACB4" w:rsidR="009574B6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EE56AC">
        <w:rPr>
          <w:rFonts w:ascii="Arial" w:hAnsi="Arial" w:cs="Arial"/>
          <w:color w:val="000000"/>
          <w:sz w:val="21"/>
          <w:szCs w:val="21"/>
        </w:rPr>
        <w:t>L’invio volontario di messaggi di posta elettronica ordinaria o certificata a qualunque casella del dominio GAL determina l’acquisizione dell’indirizzo e-mail o PEC del mittente, nonché degli altri eventuali dati personali contenuti nella comunicazione.</w:t>
      </w:r>
    </w:p>
    <w:p w14:paraId="70B8275D" w14:textId="63CB20E8" w:rsidR="009574B6" w:rsidRDefault="009574B6" w:rsidP="009574B6">
      <w:pPr>
        <w:pStyle w:val="Paragrafoelenco"/>
        <w:spacing w:after="120" w:line="360" w:lineRule="exact"/>
        <w:ind w:left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2BA4385" w14:textId="296B7555" w:rsidR="009574B6" w:rsidRPr="00EE56AC" w:rsidRDefault="009574B6" w:rsidP="00E55940">
      <w:pPr>
        <w:pStyle w:val="Paragrafoelenco"/>
        <w:spacing w:after="120" w:line="360" w:lineRule="exact"/>
        <w:ind w:left="708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Firma per accettazione</w:t>
      </w:r>
    </w:p>
    <w:p w14:paraId="3164CC44" w14:textId="08381D57" w:rsidR="00F22DB6" w:rsidRDefault="00F22DB6" w:rsidP="00FF0491">
      <w:pPr>
        <w:rPr>
          <w:sz w:val="20"/>
          <w:szCs w:val="20"/>
        </w:rPr>
      </w:pPr>
    </w:p>
    <w:p w14:paraId="6BCA3BAA" w14:textId="4A7F8D0B" w:rsidR="009574B6" w:rsidRPr="00F97500" w:rsidRDefault="009574B6" w:rsidP="00FF0491">
      <w:pPr>
        <w:rPr>
          <w:sz w:val="20"/>
          <w:szCs w:val="20"/>
        </w:rPr>
      </w:pPr>
      <w:r>
        <w:rPr>
          <w:sz w:val="20"/>
          <w:szCs w:val="20"/>
        </w:rPr>
        <w:t>Allegato D</w:t>
      </w:r>
    </w:p>
    <w:sectPr w:rsidR="009574B6" w:rsidRPr="00F97500">
      <w:headerReference w:type="default" r:id="rId9"/>
      <w:pgSz w:w="11900" w:h="16840"/>
      <w:pgMar w:top="1545" w:right="1067" w:bottom="1470" w:left="11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CE4F" w14:textId="77777777" w:rsidR="00876FA2" w:rsidRDefault="00876FA2" w:rsidP="00DE7044">
      <w:pPr>
        <w:spacing w:line="240" w:lineRule="auto"/>
      </w:pPr>
      <w:r>
        <w:separator/>
      </w:r>
    </w:p>
  </w:endnote>
  <w:endnote w:type="continuationSeparator" w:id="0">
    <w:p w14:paraId="5D6AC61E" w14:textId="77777777" w:rsidR="00876FA2" w:rsidRDefault="00876FA2" w:rsidP="00DE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25A4" w14:textId="77777777" w:rsidR="00876FA2" w:rsidRDefault="00876FA2" w:rsidP="00DE7044">
      <w:pPr>
        <w:spacing w:line="240" w:lineRule="auto"/>
      </w:pPr>
      <w:r>
        <w:separator/>
      </w:r>
    </w:p>
  </w:footnote>
  <w:footnote w:type="continuationSeparator" w:id="0">
    <w:p w14:paraId="2D9CEA4D" w14:textId="77777777" w:rsidR="00876FA2" w:rsidRDefault="00876FA2" w:rsidP="00DE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3EF4" w14:textId="2CA558B4" w:rsidR="00DE7044" w:rsidRDefault="00DE704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48BF64" wp14:editId="09FC2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F87C183" id="Gruppo 5" o:spid="_x0000_s1026" style="position:absolute;margin-left:0;margin-top:0;width:300.75pt;height:800.4pt;z-index:-251657216;mso-position-horizontal:center;mso-position-horizontal-relative:margin;mso-position-vertical:center;mso-position-vertical-relative:margin" coordsize="38195,10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4EE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426"/>
        </w:tabs>
        <w:ind w:left="6546" w:hanging="180"/>
      </w:pPr>
    </w:lvl>
  </w:abstractNum>
  <w:abstractNum w:abstractNumId="8">
    <w:nsid w:val="0506736E"/>
    <w:multiLevelType w:val="hybridMultilevel"/>
    <w:tmpl w:val="2EC2322E"/>
    <w:lvl w:ilvl="0" w:tplc="6A06F0E0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170E6B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B3CE1D6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9224EF0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6A12C9FC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54F8141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A5658D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C967AB4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C91E18C2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9">
    <w:nsid w:val="0A7E3814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10">
    <w:nsid w:val="0D541425"/>
    <w:multiLevelType w:val="multilevel"/>
    <w:tmpl w:val="17F80528"/>
    <w:lvl w:ilvl="0">
      <w:start w:val="19"/>
      <w:numFmt w:val="upperLetter"/>
      <w:lvlText w:val="%1"/>
      <w:lvlJc w:val="left"/>
      <w:pPr>
        <w:ind w:left="115" w:hanging="561"/>
      </w:pPr>
      <w:rPr>
        <w:rFonts w:hint="default"/>
      </w:rPr>
    </w:lvl>
    <w:lvl w:ilvl="1">
      <w:start w:val="16"/>
      <w:numFmt w:val="lowerLetter"/>
      <w:lvlText w:val="%1.%2"/>
      <w:lvlJc w:val="left"/>
      <w:pPr>
        <w:ind w:left="115" w:hanging="561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15" w:hanging="561"/>
      </w:pPr>
      <w:rPr>
        <w:rFonts w:ascii="Garamond" w:eastAsia="Garamond" w:hAnsi="Garamond" w:hint="default"/>
        <w:spacing w:val="-7"/>
        <w:w w:val="102"/>
        <w:sz w:val="21"/>
        <w:szCs w:val="21"/>
      </w:rPr>
    </w:lvl>
    <w:lvl w:ilvl="3">
      <w:start w:val="1"/>
      <w:numFmt w:val="decimal"/>
      <w:lvlText w:val="%4)"/>
      <w:lvlJc w:val="left"/>
      <w:pPr>
        <w:ind w:left="1181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1">
    <w:nsid w:val="10356D5D"/>
    <w:multiLevelType w:val="hybridMultilevel"/>
    <w:tmpl w:val="BA20E962"/>
    <w:lvl w:ilvl="0" w:tplc="95544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F14D7"/>
    <w:multiLevelType w:val="hybridMultilevel"/>
    <w:tmpl w:val="509AA26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0D43A7B"/>
    <w:multiLevelType w:val="multilevel"/>
    <w:tmpl w:val="3F9EE7EC"/>
    <w:lvl w:ilvl="0">
      <w:start w:val="13"/>
      <w:numFmt w:val="decimal"/>
      <w:lvlText w:val="%1"/>
      <w:lvlJc w:val="left"/>
      <w:pPr>
        <w:ind w:left="115" w:hanging="9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" w:hanging="988"/>
      </w:pPr>
      <w:rPr>
        <w:rFonts w:ascii="Garamond" w:eastAsia="Garamond" w:hAnsi="Garamond" w:hint="default"/>
        <w:b/>
        <w:bCs/>
        <w:spacing w:val="1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14">
    <w:nsid w:val="119C2E7C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5">
    <w:nsid w:val="161F57A0"/>
    <w:multiLevelType w:val="hybridMultilevel"/>
    <w:tmpl w:val="C2E20C6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9917AB"/>
    <w:multiLevelType w:val="hybridMultilevel"/>
    <w:tmpl w:val="7C9A8276"/>
    <w:lvl w:ilvl="0" w:tplc="503ECF5C">
      <w:numFmt w:val="bullet"/>
      <w:lvlText w:val="-"/>
      <w:lvlJc w:val="left"/>
      <w:pPr>
        <w:ind w:left="388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>
    <w:nsid w:val="1A7779C3"/>
    <w:multiLevelType w:val="hybridMultilevel"/>
    <w:tmpl w:val="ED9E7666"/>
    <w:lvl w:ilvl="0" w:tplc="CA3012D6">
      <w:start w:val="1"/>
      <w:numFmt w:val="lowerLetter"/>
      <w:lvlText w:val="%1)"/>
      <w:lvlJc w:val="left"/>
      <w:pPr>
        <w:ind w:left="680" w:hanging="566"/>
      </w:pPr>
      <w:rPr>
        <w:rFonts w:ascii="Arial" w:eastAsia="Arial" w:hAnsi="Arial" w:hint="default"/>
        <w:sz w:val="20"/>
        <w:szCs w:val="20"/>
      </w:rPr>
    </w:lvl>
    <w:lvl w:ilvl="1" w:tplc="1C843EC4">
      <w:start w:val="1"/>
      <w:numFmt w:val="bullet"/>
      <w:lvlText w:val=""/>
      <w:lvlJc w:val="left"/>
      <w:pPr>
        <w:ind w:left="680" w:hanging="284"/>
      </w:pPr>
      <w:rPr>
        <w:rFonts w:ascii="Symbol" w:eastAsia="Symbol" w:hAnsi="Symbol" w:hint="default"/>
        <w:w w:val="99"/>
        <w:sz w:val="16"/>
        <w:szCs w:val="16"/>
      </w:rPr>
    </w:lvl>
    <w:lvl w:ilvl="2" w:tplc="5B4270DA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3" w:tplc="B7B2B65E">
      <w:start w:val="1"/>
      <w:numFmt w:val="bullet"/>
      <w:lvlText w:val="•"/>
      <w:lvlJc w:val="left"/>
      <w:pPr>
        <w:ind w:left="2844" w:hanging="284"/>
      </w:pPr>
      <w:rPr>
        <w:rFonts w:hint="default"/>
      </w:rPr>
    </w:lvl>
    <w:lvl w:ilvl="4" w:tplc="E5324208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8C4236AE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065436D4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B0AAD67E">
      <w:start w:val="1"/>
      <w:numFmt w:val="bullet"/>
      <w:lvlText w:val="•"/>
      <w:lvlJc w:val="left"/>
      <w:pPr>
        <w:ind w:left="7173" w:hanging="284"/>
      </w:pPr>
      <w:rPr>
        <w:rFonts w:hint="default"/>
      </w:rPr>
    </w:lvl>
    <w:lvl w:ilvl="8" w:tplc="3B6E563A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8">
    <w:nsid w:val="1AC70D0A"/>
    <w:multiLevelType w:val="hybridMultilevel"/>
    <w:tmpl w:val="AE56A222"/>
    <w:lvl w:ilvl="0" w:tplc="338AC68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77768"/>
    <w:multiLevelType w:val="hybridMultilevel"/>
    <w:tmpl w:val="5C64E234"/>
    <w:lvl w:ilvl="0" w:tplc="7D222286">
      <w:start w:val="1"/>
      <w:numFmt w:val="decimal"/>
      <w:lvlText w:val="%1."/>
      <w:lvlJc w:val="left"/>
      <w:pPr>
        <w:ind w:left="566" w:hanging="282"/>
      </w:pPr>
      <w:rPr>
        <w:rFonts w:ascii="Arial" w:eastAsia="Arial" w:hAnsi="Arial" w:hint="default"/>
        <w:spacing w:val="-2"/>
        <w:sz w:val="20"/>
        <w:szCs w:val="20"/>
      </w:rPr>
    </w:lvl>
    <w:lvl w:ilvl="1" w:tplc="E806F0FE">
      <w:start w:val="1"/>
      <w:numFmt w:val="decimal"/>
      <w:lvlText w:val="%2."/>
      <w:lvlJc w:val="left"/>
      <w:pPr>
        <w:ind w:left="834" w:hanging="360"/>
      </w:pPr>
      <w:rPr>
        <w:rFonts w:ascii="Arial" w:eastAsia="Arial" w:hAnsi="Arial" w:hint="default"/>
        <w:spacing w:val="-2"/>
        <w:sz w:val="20"/>
        <w:szCs w:val="20"/>
      </w:rPr>
    </w:lvl>
    <w:lvl w:ilvl="2" w:tplc="0A7EEA2A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3" w:tplc="DA2A28F8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FFD4338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33E4283A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A5147980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AFE8C56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4C2E039E">
      <w:start w:val="1"/>
      <w:numFmt w:val="bullet"/>
      <w:lvlText w:val="•"/>
      <w:lvlJc w:val="left"/>
      <w:pPr>
        <w:ind w:left="8289" w:hanging="360"/>
      </w:pPr>
      <w:rPr>
        <w:rFonts w:hint="default"/>
      </w:rPr>
    </w:lvl>
  </w:abstractNum>
  <w:abstractNum w:abstractNumId="20">
    <w:nsid w:val="2E9368E2"/>
    <w:multiLevelType w:val="hybridMultilevel"/>
    <w:tmpl w:val="49361FC4"/>
    <w:lvl w:ilvl="0" w:tplc="ABBCCB3C">
      <w:numFmt w:val="bullet"/>
      <w:lvlText w:val="-"/>
      <w:lvlJc w:val="left"/>
      <w:pPr>
        <w:ind w:left="1040" w:hanging="360"/>
      </w:pPr>
      <w:rPr>
        <w:rFonts w:ascii="Calibri Light" w:eastAsia="Arial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>
    <w:nsid w:val="33E64DC0"/>
    <w:multiLevelType w:val="hybridMultilevel"/>
    <w:tmpl w:val="00D09C1C"/>
    <w:lvl w:ilvl="0" w:tplc="6BDEB0F4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44C7C2F"/>
    <w:multiLevelType w:val="hybridMultilevel"/>
    <w:tmpl w:val="B29ED61C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>
    <w:nsid w:val="38182F8E"/>
    <w:multiLevelType w:val="hybridMultilevel"/>
    <w:tmpl w:val="1C566542"/>
    <w:lvl w:ilvl="0" w:tplc="1946FB62">
      <w:start w:val="1"/>
      <w:numFmt w:val="lowerLetter"/>
      <w:lvlText w:val="%1."/>
      <w:lvlJc w:val="left"/>
      <w:pPr>
        <w:ind w:left="1527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699CDE3C">
      <w:start w:val="1"/>
      <w:numFmt w:val="bullet"/>
      <w:lvlText w:val="•"/>
      <w:lvlJc w:val="left"/>
      <w:pPr>
        <w:ind w:left="2360" w:hanging="332"/>
      </w:pPr>
      <w:rPr>
        <w:rFonts w:hint="default"/>
      </w:rPr>
    </w:lvl>
    <w:lvl w:ilvl="2" w:tplc="544C439C">
      <w:start w:val="1"/>
      <w:numFmt w:val="bullet"/>
      <w:lvlText w:val="•"/>
      <w:lvlJc w:val="left"/>
      <w:pPr>
        <w:ind w:left="3194" w:hanging="332"/>
      </w:pPr>
      <w:rPr>
        <w:rFonts w:hint="default"/>
      </w:rPr>
    </w:lvl>
    <w:lvl w:ilvl="3" w:tplc="4B2683A8">
      <w:start w:val="1"/>
      <w:numFmt w:val="bullet"/>
      <w:lvlText w:val="•"/>
      <w:lvlJc w:val="left"/>
      <w:pPr>
        <w:ind w:left="4028" w:hanging="332"/>
      </w:pPr>
      <w:rPr>
        <w:rFonts w:hint="default"/>
      </w:rPr>
    </w:lvl>
    <w:lvl w:ilvl="4" w:tplc="24BCBA86">
      <w:start w:val="1"/>
      <w:numFmt w:val="bullet"/>
      <w:lvlText w:val="•"/>
      <w:lvlJc w:val="left"/>
      <w:pPr>
        <w:ind w:left="4861" w:hanging="332"/>
      </w:pPr>
      <w:rPr>
        <w:rFonts w:hint="default"/>
      </w:rPr>
    </w:lvl>
    <w:lvl w:ilvl="5" w:tplc="316201C2">
      <w:start w:val="1"/>
      <w:numFmt w:val="bullet"/>
      <w:lvlText w:val="•"/>
      <w:lvlJc w:val="left"/>
      <w:pPr>
        <w:ind w:left="5695" w:hanging="332"/>
      </w:pPr>
      <w:rPr>
        <w:rFonts w:hint="default"/>
      </w:rPr>
    </w:lvl>
    <w:lvl w:ilvl="6" w:tplc="D7EAA5EA">
      <w:start w:val="1"/>
      <w:numFmt w:val="bullet"/>
      <w:lvlText w:val="•"/>
      <w:lvlJc w:val="left"/>
      <w:pPr>
        <w:ind w:left="6529" w:hanging="332"/>
      </w:pPr>
      <w:rPr>
        <w:rFonts w:hint="default"/>
      </w:rPr>
    </w:lvl>
    <w:lvl w:ilvl="7" w:tplc="7B363522">
      <w:start w:val="1"/>
      <w:numFmt w:val="bullet"/>
      <w:lvlText w:val="•"/>
      <w:lvlJc w:val="left"/>
      <w:pPr>
        <w:ind w:left="7362" w:hanging="332"/>
      </w:pPr>
      <w:rPr>
        <w:rFonts w:hint="default"/>
      </w:rPr>
    </w:lvl>
    <w:lvl w:ilvl="8" w:tplc="B756151A">
      <w:start w:val="1"/>
      <w:numFmt w:val="bullet"/>
      <w:lvlText w:val="•"/>
      <w:lvlJc w:val="left"/>
      <w:pPr>
        <w:ind w:left="8196" w:hanging="332"/>
      </w:pPr>
      <w:rPr>
        <w:rFonts w:hint="default"/>
      </w:rPr>
    </w:lvl>
  </w:abstractNum>
  <w:abstractNum w:abstractNumId="24">
    <w:nsid w:val="3B491FA7"/>
    <w:multiLevelType w:val="hybridMultilevel"/>
    <w:tmpl w:val="FE92DD2C"/>
    <w:lvl w:ilvl="0" w:tplc="8946DCD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BECA20">
      <w:start w:val="1"/>
      <w:numFmt w:val="bullet"/>
      <w:lvlText w:val=""/>
      <w:lvlJc w:val="left"/>
      <w:pPr>
        <w:ind w:left="1555" w:hanging="332"/>
      </w:pPr>
      <w:rPr>
        <w:rFonts w:ascii="Symbol" w:eastAsia="Symbol" w:hAnsi="Symbol" w:hint="default"/>
        <w:w w:val="102"/>
        <w:sz w:val="21"/>
        <w:szCs w:val="21"/>
      </w:rPr>
    </w:lvl>
    <w:lvl w:ilvl="2" w:tplc="C3E814B8">
      <w:start w:val="1"/>
      <w:numFmt w:val="bullet"/>
      <w:lvlText w:val="•"/>
      <w:lvlJc w:val="left"/>
      <w:pPr>
        <w:ind w:left="2478" w:hanging="332"/>
      </w:pPr>
      <w:rPr>
        <w:rFonts w:hint="default"/>
      </w:rPr>
    </w:lvl>
    <w:lvl w:ilvl="3" w:tplc="59408584">
      <w:start w:val="1"/>
      <w:numFmt w:val="bullet"/>
      <w:lvlText w:val="•"/>
      <w:lvlJc w:val="left"/>
      <w:pPr>
        <w:ind w:left="3401" w:hanging="332"/>
      </w:pPr>
      <w:rPr>
        <w:rFonts w:hint="default"/>
      </w:rPr>
    </w:lvl>
    <w:lvl w:ilvl="4" w:tplc="98C2EBB0">
      <w:start w:val="1"/>
      <w:numFmt w:val="bullet"/>
      <w:lvlText w:val="•"/>
      <w:lvlJc w:val="left"/>
      <w:pPr>
        <w:ind w:left="4324" w:hanging="332"/>
      </w:pPr>
      <w:rPr>
        <w:rFonts w:hint="default"/>
      </w:rPr>
    </w:lvl>
    <w:lvl w:ilvl="5" w:tplc="57E20E98">
      <w:start w:val="1"/>
      <w:numFmt w:val="bullet"/>
      <w:lvlText w:val="•"/>
      <w:lvlJc w:val="left"/>
      <w:pPr>
        <w:ind w:left="5248" w:hanging="332"/>
      </w:pPr>
      <w:rPr>
        <w:rFonts w:hint="default"/>
      </w:rPr>
    </w:lvl>
    <w:lvl w:ilvl="6" w:tplc="63D0774C">
      <w:start w:val="1"/>
      <w:numFmt w:val="bullet"/>
      <w:lvlText w:val="•"/>
      <w:lvlJc w:val="left"/>
      <w:pPr>
        <w:ind w:left="6171" w:hanging="332"/>
      </w:pPr>
      <w:rPr>
        <w:rFonts w:hint="default"/>
      </w:rPr>
    </w:lvl>
    <w:lvl w:ilvl="7" w:tplc="04325B6E">
      <w:start w:val="1"/>
      <w:numFmt w:val="bullet"/>
      <w:lvlText w:val="•"/>
      <w:lvlJc w:val="left"/>
      <w:pPr>
        <w:ind w:left="7094" w:hanging="332"/>
      </w:pPr>
      <w:rPr>
        <w:rFonts w:hint="default"/>
      </w:rPr>
    </w:lvl>
    <w:lvl w:ilvl="8" w:tplc="1FFC5DF4">
      <w:start w:val="1"/>
      <w:numFmt w:val="bullet"/>
      <w:lvlText w:val="•"/>
      <w:lvlJc w:val="left"/>
      <w:pPr>
        <w:ind w:left="8017" w:hanging="332"/>
      </w:pPr>
      <w:rPr>
        <w:rFonts w:hint="default"/>
      </w:rPr>
    </w:lvl>
  </w:abstractNum>
  <w:abstractNum w:abstractNumId="25">
    <w:nsid w:val="3F351914"/>
    <w:multiLevelType w:val="hybridMultilevel"/>
    <w:tmpl w:val="9E6AD59C"/>
    <w:lvl w:ilvl="0" w:tplc="44DE640C">
      <w:start w:val="1"/>
      <w:numFmt w:val="lowerLetter"/>
      <w:lvlText w:val="%1."/>
      <w:lvlJc w:val="left"/>
      <w:pPr>
        <w:ind w:left="835" w:hanging="346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76809AFA">
      <w:start w:val="1"/>
      <w:numFmt w:val="bullet"/>
      <w:lvlText w:val=""/>
      <w:lvlJc w:val="left"/>
      <w:pPr>
        <w:ind w:left="118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E742670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AC2A89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FDA8A34A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FF00271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86ACF42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96C2E0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A6240B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26">
    <w:nsid w:val="43CB7DFF"/>
    <w:multiLevelType w:val="hybridMultilevel"/>
    <w:tmpl w:val="CA0CE726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>
    <w:nsid w:val="47636410"/>
    <w:multiLevelType w:val="hybridMultilevel"/>
    <w:tmpl w:val="205CD28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24646"/>
    <w:multiLevelType w:val="hybridMultilevel"/>
    <w:tmpl w:val="3E1E5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71DF1"/>
    <w:multiLevelType w:val="hybridMultilevel"/>
    <w:tmpl w:val="60E0E21E"/>
    <w:lvl w:ilvl="0" w:tplc="0410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493E047B"/>
    <w:multiLevelType w:val="hybridMultilevel"/>
    <w:tmpl w:val="6F0EDF8C"/>
    <w:lvl w:ilvl="0" w:tplc="52225850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50FAE"/>
    <w:multiLevelType w:val="multilevel"/>
    <w:tmpl w:val="66E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8532E"/>
    <w:multiLevelType w:val="hybridMultilevel"/>
    <w:tmpl w:val="9F809200"/>
    <w:lvl w:ilvl="0" w:tplc="0410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507148B3"/>
    <w:multiLevelType w:val="hybridMultilevel"/>
    <w:tmpl w:val="7D4AFA38"/>
    <w:lvl w:ilvl="0" w:tplc="0410000D">
      <w:start w:val="1"/>
      <w:numFmt w:val="bullet"/>
      <w:lvlText w:val=""/>
      <w:lvlJc w:val="left"/>
      <w:pPr>
        <w:ind w:left="680" w:hanging="566"/>
      </w:pPr>
      <w:rPr>
        <w:rFonts w:ascii="Wingdings" w:hAnsi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725ED"/>
    <w:multiLevelType w:val="hybridMultilevel"/>
    <w:tmpl w:val="4B34A2E0"/>
    <w:lvl w:ilvl="0" w:tplc="EC0C28E8">
      <w:start w:val="1"/>
      <w:numFmt w:val="bullet"/>
      <w:lvlText w:val="o"/>
      <w:lvlJc w:val="left"/>
      <w:pPr>
        <w:ind w:left="1171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D63AFEA0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D3B8E228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C62403D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61886F4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D6669244">
      <w:start w:val="1"/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136B3A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7" w:tplc="58B8E47A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BD40B07E">
      <w:start w:val="1"/>
      <w:numFmt w:val="bullet"/>
      <w:lvlText w:val="•"/>
      <w:lvlJc w:val="left"/>
      <w:pPr>
        <w:ind w:left="8125" w:hanging="360"/>
      </w:pPr>
      <w:rPr>
        <w:rFonts w:hint="default"/>
      </w:rPr>
    </w:lvl>
  </w:abstractNum>
  <w:abstractNum w:abstractNumId="35">
    <w:nsid w:val="5B144CA5"/>
    <w:multiLevelType w:val="hybridMultilevel"/>
    <w:tmpl w:val="2208D660"/>
    <w:lvl w:ilvl="0" w:tplc="00000065">
      <w:start w:val="1"/>
      <w:numFmt w:val="bullet"/>
      <w:lvlText w:val="•"/>
      <w:lvlJc w:val="left"/>
      <w:pPr>
        <w:ind w:left="1429" w:hanging="360"/>
      </w:p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D04F72"/>
    <w:multiLevelType w:val="hybridMultilevel"/>
    <w:tmpl w:val="46406B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E4FC0"/>
    <w:multiLevelType w:val="hybridMultilevel"/>
    <w:tmpl w:val="9F9CB3EC"/>
    <w:lvl w:ilvl="0" w:tplc="002AA3C2">
      <w:start w:val="1"/>
      <w:numFmt w:val="bullet"/>
      <w:lvlText w:val=""/>
      <w:lvlJc w:val="left"/>
      <w:pPr>
        <w:ind w:left="835" w:hanging="603"/>
      </w:pPr>
      <w:rPr>
        <w:rFonts w:ascii="Symbol" w:eastAsia="Symbol" w:hAnsi="Symbol" w:hint="default"/>
        <w:w w:val="102"/>
        <w:sz w:val="21"/>
        <w:szCs w:val="21"/>
      </w:rPr>
    </w:lvl>
    <w:lvl w:ilvl="1" w:tplc="DA14BF2C">
      <w:start w:val="1"/>
      <w:numFmt w:val="bullet"/>
      <w:lvlText w:val="•"/>
      <w:lvlJc w:val="left"/>
      <w:pPr>
        <w:ind w:left="1738" w:hanging="603"/>
      </w:pPr>
      <w:rPr>
        <w:rFonts w:hint="default"/>
      </w:rPr>
    </w:lvl>
    <w:lvl w:ilvl="2" w:tplc="7EA851F2">
      <w:start w:val="1"/>
      <w:numFmt w:val="bullet"/>
      <w:lvlText w:val="•"/>
      <w:lvlJc w:val="left"/>
      <w:pPr>
        <w:ind w:left="2640" w:hanging="603"/>
      </w:pPr>
      <w:rPr>
        <w:rFonts w:hint="default"/>
      </w:rPr>
    </w:lvl>
    <w:lvl w:ilvl="3" w:tplc="49C43A48">
      <w:start w:val="1"/>
      <w:numFmt w:val="bullet"/>
      <w:lvlText w:val="•"/>
      <w:lvlJc w:val="left"/>
      <w:pPr>
        <w:ind w:left="3543" w:hanging="603"/>
      </w:pPr>
      <w:rPr>
        <w:rFonts w:hint="default"/>
      </w:rPr>
    </w:lvl>
    <w:lvl w:ilvl="4" w:tplc="63C85802">
      <w:start w:val="1"/>
      <w:numFmt w:val="bullet"/>
      <w:lvlText w:val="•"/>
      <w:lvlJc w:val="left"/>
      <w:pPr>
        <w:ind w:left="4446" w:hanging="603"/>
      </w:pPr>
      <w:rPr>
        <w:rFonts w:hint="default"/>
      </w:rPr>
    </w:lvl>
    <w:lvl w:ilvl="5" w:tplc="D884C4F2">
      <w:start w:val="1"/>
      <w:numFmt w:val="bullet"/>
      <w:lvlText w:val="•"/>
      <w:lvlJc w:val="left"/>
      <w:pPr>
        <w:ind w:left="5349" w:hanging="603"/>
      </w:pPr>
      <w:rPr>
        <w:rFonts w:hint="default"/>
      </w:rPr>
    </w:lvl>
    <w:lvl w:ilvl="6" w:tplc="F710DCB0">
      <w:start w:val="1"/>
      <w:numFmt w:val="bullet"/>
      <w:lvlText w:val="•"/>
      <w:lvlJc w:val="left"/>
      <w:pPr>
        <w:ind w:left="6252" w:hanging="603"/>
      </w:pPr>
      <w:rPr>
        <w:rFonts w:hint="default"/>
      </w:rPr>
    </w:lvl>
    <w:lvl w:ilvl="7" w:tplc="F8BCE1FE">
      <w:start w:val="1"/>
      <w:numFmt w:val="bullet"/>
      <w:lvlText w:val="•"/>
      <w:lvlJc w:val="left"/>
      <w:pPr>
        <w:ind w:left="7155" w:hanging="603"/>
      </w:pPr>
      <w:rPr>
        <w:rFonts w:hint="default"/>
      </w:rPr>
    </w:lvl>
    <w:lvl w:ilvl="8" w:tplc="888A92C8">
      <w:start w:val="1"/>
      <w:numFmt w:val="bullet"/>
      <w:lvlText w:val="•"/>
      <w:lvlJc w:val="left"/>
      <w:pPr>
        <w:ind w:left="8058" w:hanging="603"/>
      </w:pPr>
      <w:rPr>
        <w:rFonts w:hint="default"/>
      </w:rPr>
    </w:lvl>
  </w:abstractNum>
  <w:abstractNum w:abstractNumId="38">
    <w:nsid w:val="63A46078"/>
    <w:multiLevelType w:val="hybridMultilevel"/>
    <w:tmpl w:val="561621E4"/>
    <w:lvl w:ilvl="0" w:tplc="99E45FC4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39">
    <w:nsid w:val="64A31C8C"/>
    <w:multiLevelType w:val="hybridMultilevel"/>
    <w:tmpl w:val="4088FB7E"/>
    <w:lvl w:ilvl="0" w:tplc="8D56A3A4">
      <w:numFmt w:val="bullet"/>
      <w:lvlText w:val="-"/>
      <w:lvlJc w:val="left"/>
      <w:pPr>
        <w:ind w:left="475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0">
    <w:nsid w:val="677070CC"/>
    <w:multiLevelType w:val="hybridMultilevel"/>
    <w:tmpl w:val="2DFA1D8C"/>
    <w:lvl w:ilvl="0" w:tplc="D2A24560">
      <w:start w:val="1"/>
      <w:numFmt w:val="lowerLetter"/>
      <w:lvlText w:val="%1)"/>
      <w:lvlJc w:val="left"/>
      <w:pPr>
        <w:ind w:left="114" w:hanging="284"/>
      </w:pPr>
      <w:rPr>
        <w:rFonts w:ascii="Arial" w:eastAsia="Arial" w:hAnsi="Arial" w:hint="default"/>
        <w:sz w:val="20"/>
        <w:szCs w:val="20"/>
      </w:rPr>
    </w:lvl>
    <w:lvl w:ilvl="1" w:tplc="DFBA6CDC">
      <w:start w:val="1"/>
      <w:numFmt w:val="decimal"/>
      <w:lvlText w:val="%2."/>
      <w:lvlJc w:val="left"/>
      <w:pPr>
        <w:ind w:left="1040" w:hanging="360"/>
      </w:pPr>
      <w:rPr>
        <w:rFonts w:ascii="Arial" w:eastAsia="Arial" w:hAnsi="Arial" w:hint="default"/>
        <w:sz w:val="20"/>
        <w:szCs w:val="20"/>
      </w:rPr>
    </w:lvl>
    <w:lvl w:ilvl="2" w:tplc="C99E6618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03DC58E2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61EE4A00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59CE8A6C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828725C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9F949702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9B78E39C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abstractNum w:abstractNumId="41">
    <w:nsid w:val="6B0D124D"/>
    <w:multiLevelType w:val="hybridMultilevel"/>
    <w:tmpl w:val="561621E4"/>
    <w:lvl w:ilvl="0" w:tplc="FFFFFFFF">
      <w:start w:val="1"/>
      <w:numFmt w:val="lowerLetter"/>
      <w:lvlText w:val="%1."/>
      <w:lvlJc w:val="left"/>
      <w:pPr>
        <w:ind w:left="1555" w:hanging="332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FFFFFFFF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abstractNum w:abstractNumId="42">
    <w:nsid w:val="6CFB15BA"/>
    <w:multiLevelType w:val="hybridMultilevel"/>
    <w:tmpl w:val="5C52198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3F69E8"/>
    <w:multiLevelType w:val="hybridMultilevel"/>
    <w:tmpl w:val="77486780"/>
    <w:lvl w:ilvl="0" w:tplc="09229D96">
      <w:start w:val="1"/>
      <w:numFmt w:val="lowerLetter"/>
      <w:lvlText w:val="%1."/>
      <w:lvlJc w:val="left"/>
      <w:pPr>
        <w:ind w:left="1915" w:hanging="360"/>
      </w:pPr>
      <w:rPr>
        <w:rFonts w:ascii="Garamond" w:eastAsia="Garamond" w:hAnsi="Garamond" w:hint="default"/>
        <w:spacing w:val="1"/>
        <w:w w:val="102"/>
        <w:sz w:val="21"/>
        <w:szCs w:val="21"/>
      </w:rPr>
    </w:lvl>
    <w:lvl w:ilvl="1" w:tplc="25685F24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2" w:tplc="73168968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3" w:tplc="CE2C0158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EFB0DE42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5" w:tplc="11E8693C">
      <w:start w:val="1"/>
      <w:numFmt w:val="bullet"/>
      <w:lvlText w:val="•"/>
      <w:lvlJc w:val="left"/>
      <w:pPr>
        <w:ind w:left="5889" w:hanging="360"/>
      </w:pPr>
      <w:rPr>
        <w:rFonts w:hint="default"/>
      </w:rPr>
    </w:lvl>
    <w:lvl w:ilvl="6" w:tplc="96CA4A80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5FF46DE2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D8EE9F82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44">
    <w:nsid w:val="6EA4542A"/>
    <w:multiLevelType w:val="hybridMultilevel"/>
    <w:tmpl w:val="D1C04708"/>
    <w:lvl w:ilvl="0" w:tplc="42040A7E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414AD2"/>
    <w:multiLevelType w:val="hybridMultilevel"/>
    <w:tmpl w:val="28ACC130"/>
    <w:lvl w:ilvl="0" w:tplc="CF768B8E">
      <w:start w:val="1"/>
      <w:numFmt w:val="bullet"/>
      <w:lvlText w:val="-"/>
      <w:lvlJc w:val="left"/>
      <w:pPr>
        <w:ind w:left="1211" w:hanging="390"/>
      </w:pPr>
      <w:rPr>
        <w:rFonts w:ascii="Garamond" w:eastAsia="Garamond" w:hAnsi="Garamond" w:hint="default"/>
        <w:w w:val="102"/>
        <w:sz w:val="21"/>
        <w:szCs w:val="21"/>
      </w:rPr>
    </w:lvl>
    <w:lvl w:ilvl="1" w:tplc="46EAEC22">
      <w:start w:val="1"/>
      <w:numFmt w:val="bullet"/>
      <w:lvlText w:val="•"/>
      <w:lvlJc w:val="left"/>
      <w:pPr>
        <w:ind w:left="2076" w:hanging="390"/>
      </w:pPr>
      <w:rPr>
        <w:rFonts w:hint="default"/>
      </w:rPr>
    </w:lvl>
    <w:lvl w:ilvl="2" w:tplc="8C5E7EF6">
      <w:start w:val="1"/>
      <w:numFmt w:val="bullet"/>
      <w:lvlText w:val="•"/>
      <w:lvlJc w:val="left"/>
      <w:pPr>
        <w:ind w:left="2941" w:hanging="390"/>
      </w:pPr>
      <w:rPr>
        <w:rFonts w:hint="default"/>
      </w:rPr>
    </w:lvl>
    <w:lvl w:ilvl="3" w:tplc="19A2BFC8">
      <w:start w:val="1"/>
      <w:numFmt w:val="bullet"/>
      <w:lvlText w:val="•"/>
      <w:lvlJc w:val="left"/>
      <w:pPr>
        <w:ind w:left="3807" w:hanging="390"/>
      </w:pPr>
      <w:rPr>
        <w:rFonts w:hint="default"/>
      </w:rPr>
    </w:lvl>
    <w:lvl w:ilvl="4" w:tplc="D386609E">
      <w:start w:val="1"/>
      <w:numFmt w:val="bullet"/>
      <w:lvlText w:val="•"/>
      <w:lvlJc w:val="left"/>
      <w:pPr>
        <w:ind w:left="4672" w:hanging="390"/>
      </w:pPr>
      <w:rPr>
        <w:rFonts w:hint="default"/>
      </w:rPr>
    </w:lvl>
    <w:lvl w:ilvl="5" w:tplc="28743EA4">
      <w:start w:val="1"/>
      <w:numFmt w:val="bullet"/>
      <w:lvlText w:val="•"/>
      <w:lvlJc w:val="left"/>
      <w:pPr>
        <w:ind w:left="5537" w:hanging="390"/>
      </w:pPr>
      <w:rPr>
        <w:rFonts w:hint="default"/>
      </w:rPr>
    </w:lvl>
    <w:lvl w:ilvl="6" w:tplc="9BD027C2">
      <w:start w:val="1"/>
      <w:numFmt w:val="bullet"/>
      <w:lvlText w:val="•"/>
      <w:lvlJc w:val="left"/>
      <w:pPr>
        <w:ind w:left="6402" w:hanging="390"/>
      </w:pPr>
      <w:rPr>
        <w:rFonts w:hint="default"/>
      </w:rPr>
    </w:lvl>
    <w:lvl w:ilvl="7" w:tplc="858E3900">
      <w:start w:val="1"/>
      <w:numFmt w:val="bullet"/>
      <w:lvlText w:val="•"/>
      <w:lvlJc w:val="left"/>
      <w:pPr>
        <w:ind w:left="7268" w:hanging="390"/>
      </w:pPr>
      <w:rPr>
        <w:rFonts w:hint="default"/>
      </w:rPr>
    </w:lvl>
    <w:lvl w:ilvl="8" w:tplc="17AEB8B2">
      <w:start w:val="1"/>
      <w:numFmt w:val="bullet"/>
      <w:lvlText w:val="•"/>
      <w:lvlJc w:val="left"/>
      <w:pPr>
        <w:ind w:left="8133" w:hanging="390"/>
      </w:pPr>
      <w:rPr>
        <w:rFonts w:hint="default"/>
      </w:rPr>
    </w:lvl>
  </w:abstractNum>
  <w:abstractNum w:abstractNumId="46">
    <w:nsid w:val="7A5B5AA2"/>
    <w:multiLevelType w:val="hybridMultilevel"/>
    <w:tmpl w:val="79FEA3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25E2A"/>
    <w:multiLevelType w:val="hybridMultilevel"/>
    <w:tmpl w:val="AB30CEBE"/>
    <w:lvl w:ilvl="0" w:tplc="D93ECE34">
      <w:start w:val="1"/>
      <w:numFmt w:val="lowerLetter"/>
      <w:lvlText w:val="%1."/>
      <w:lvlJc w:val="left"/>
      <w:pPr>
        <w:ind w:left="1555" w:hanging="332"/>
      </w:pPr>
      <w:rPr>
        <w:rFonts w:ascii="Arial" w:eastAsia="Garamond" w:hAnsi="Arial" w:cs="Arial" w:hint="default"/>
        <w:spacing w:val="1"/>
        <w:w w:val="102"/>
        <w:sz w:val="21"/>
        <w:szCs w:val="21"/>
      </w:rPr>
    </w:lvl>
    <w:lvl w:ilvl="1" w:tplc="3C34FCAE">
      <w:start w:val="1"/>
      <w:numFmt w:val="bullet"/>
      <w:lvlText w:val="•"/>
      <w:lvlJc w:val="left"/>
      <w:pPr>
        <w:ind w:left="2386" w:hanging="332"/>
      </w:pPr>
      <w:rPr>
        <w:rFonts w:hint="default"/>
      </w:rPr>
    </w:lvl>
    <w:lvl w:ilvl="2" w:tplc="4F68CCCE">
      <w:start w:val="1"/>
      <w:numFmt w:val="bullet"/>
      <w:lvlText w:val="•"/>
      <w:lvlJc w:val="left"/>
      <w:pPr>
        <w:ind w:left="3216" w:hanging="332"/>
      </w:pPr>
      <w:rPr>
        <w:rFonts w:hint="default"/>
      </w:rPr>
    </w:lvl>
    <w:lvl w:ilvl="3" w:tplc="B79AFF0E">
      <w:start w:val="1"/>
      <w:numFmt w:val="bullet"/>
      <w:lvlText w:val="•"/>
      <w:lvlJc w:val="left"/>
      <w:pPr>
        <w:ind w:left="4047" w:hanging="332"/>
      </w:pPr>
      <w:rPr>
        <w:rFonts w:hint="default"/>
      </w:rPr>
    </w:lvl>
    <w:lvl w:ilvl="4" w:tplc="4E5EF0CC">
      <w:start w:val="1"/>
      <w:numFmt w:val="bullet"/>
      <w:lvlText w:val="•"/>
      <w:lvlJc w:val="left"/>
      <w:pPr>
        <w:ind w:left="4878" w:hanging="332"/>
      </w:pPr>
      <w:rPr>
        <w:rFonts w:hint="default"/>
      </w:rPr>
    </w:lvl>
    <w:lvl w:ilvl="5" w:tplc="67A8F090">
      <w:start w:val="1"/>
      <w:numFmt w:val="bullet"/>
      <w:lvlText w:val="•"/>
      <w:lvlJc w:val="left"/>
      <w:pPr>
        <w:ind w:left="5709" w:hanging="332"/>
      </w:pPr>
      <w:rPr>
        <w:rFonts w:hint="default"/>
      </w:rPr>
    </w:lvl>
    <w:lvl w:ilvl="6" w:tplc="7846B0CE">
      <w:start w:val="1"/>
      <w:numFmt w:val="bullet"/>
      <w:lvlText w:val="•"/>
      <w:lvlJc w:val="left"/>
      <w:pPr>
        <w:ind w:left="6540" w:hanging="332"/>
      </w:pPr>
      <w:rPr>
        <w:rFonts w:hint="default"/>
      </w:rPr>
    </w:lvl>
    <w:lvl w:ilvl="7" w:tplc="5F20D1F4">
      <w:start w:val="1"/>
      <w:numFmt w:val="bullet"/>
      <w:lvlText w:val="•"/>
      <w:lvlJc w:val="left"/>
      <w:pPr>
        <w:ind w:left="7371" w:hanging="332"/>
      </w:pPr>
      <w:rPr>
        <w:rFonts w:hint="default"/>
      </w:rPr>
    </w:lvl>
    <w:lvl w:ilvl="8" w:tplc="08F28706">
      <w:start w:val="1"/>
      <w:numFmt w:val="bullet"/>
      <w:lvlText w:val="•"/>
      <w:lvlJc w:val="left"/>
      <w:pPr>
        <w:ind w:left="8202" w:hanging="332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30"/>
  </w:num>
  <w:num w:numId="4">
    <w:abstractNumId w:val="21"/>
  </w:num>
  <w:num w:numId="5">
    <w:abstractNumId w:val="31"/>
  </w:num>
  <w:num w:numId="6">
    <w:abstractNumId w:val="17"/>
  </w:num>
  <w:num w:numId="7">
    <w:abstractNumId w:val="40"/>
  </w:num>
  <w:num w:numId="8">
    <w:abstractNumId w:val="19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8"/>
  </w:num>
  <w:num w:numId="17">
    <w:abstractNumId w:val="33"/>
  </w:num>
  <w:num w:numId="18">
    <w:abstractNumId w:val="0"/>
  </w:num>
  <w:num w:numId="19">
    <w:abstractNumId w:val="37"/>
  </w:num>
  <w:num w:numId="20">
    <w:abstractNumId w:val="32"/>
  </w:num>
  <w:num w:numId="21">
    <w:abstractNumId w:val="34"/>
  </w:num>
  <w:num w:numId="22">
    <w:abstractNumId w:val="25"/>
  </w:num>
  <w:num w:numId="23">
    <w:abstractNumId w:val="24"/>
  </w:num>
  <w:num w:numId="24">
    <w:abstractNumId w:val="45"/>
  </w:num>
  <w:num w:numId="25">
    <w:abstractNumId w:val="10"/>
  </w:num>
  <w:num w:numId="26">
    <w:abstractNumId w:val="47"/>
  </w:num>
  <w:num w:numId="27">
    <w:abstractNumId w:val="23"/>
  </w:num>
  <w:num w:numId="28">
    <w:abstractNumId w:val="8"/>
  </w:num>
  <w:num w:numId="29">
    <w:abstractNumId w:val="13"/>
  </w:num>
  <w:num w:numId="30">
    <w:abstractNumId w:val="43"/>
  </w:num>
  <w:num w:numId="31">
    <w:abstractNumId w:val="36"/>
  </w:num>
  <w:num w:numId="32">
    <w:abstractNumId w:val="20"/>
  </w:num>
  <w:num w:numId="33">
    <w:abstractNumId w:val="38"/>
  </w:num>
  <w:num w:numId="34">
    <w:abstractNumId w:val="27"/>
  </w:num>
  <w:num w:numId="35">
    <w:abstractNumId w:val="14"/>
  </w:num>
  <w:num w:numId="36">
    <w:abstractNumId w:val="28"/>
  </w:num>
  <w:num w:numId="37">
    <w:abstractNumId w:val="42"/>
  </w:num>
  <w:num w:numId="38">
    <w:abstractNumId w:val="44"/>
  </w:num>
  <w:num w:numId="39">
    <w:abstractNumId w:val="16"/>
  </w:num>
  <w:num w:numId="40">
    <w:abstractNumId w:val="9"/>
  </w:num>
  <w:num w:numId="41">
    <w:abstractNumId w:val="26"/>
  </w:num>
  <w:num w:numId="42">
    <w:abstractNumId w:val="22"/>
  </w:num>
  <w:num w:numId="43">
    <w:abstractNumId w:val="39"/>
  </w:num>
  <w:num w:numId="44">
    <w:abstractNumId w:val="41"/>
  </w:num>
  <w:num w:numId="45">
    <w:abstractNumId w:val="15"/>
  </w:num>
  <w:num w:numId="46">
    <w:abstractNumId w:val="29"/>
  </w:num>
  <w:num w:numId="47">
    <w:abstractNumId w:val="4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6"/>
    <w:rsid w:val="00052A61"/>
    <w:rsid w:val="00067A33"/>
    <w:rsid w:val="000B4B3B"/>
    <w:rsid w:val="000F03E2"/>
    <w:rsid w:val="00111702"/>
    <w:rsid w:val="001547E1"/>
    <w:rsid w:val="00170DBD"/>
    <w:rsid w:val="001E1553"/>
    <w:rsid w:val="001F536B"/>
    <w:rsid w:val="00222B7B"/>
    <w:rsid w:val="00234630"/>
    <w:rsid w:val="00256EC2"/>
    <w:rsid w:val="002674C5"/>
    <w:rsid w:val="002D352B"/>
    <w:rsid w:val="002F36F2"/>
    <w:rsid w:val="00325676"/>
    <w:rsid w:val="00343AB4"/>
    <w:rsid w:val="003E00DB"/>
    <w:rsid w:val="004E2BFF"/>
    <w:rsid w:val="005055B7"/>
    <w:rsid w:val="00546607"/>
    <w:rsid w:val="00552D95"/>
    <w:rsid w:val="00560D13"/>
    <w:rsid w:val="005669C8"/>
    <w:rsid w:val="00596D31"/>
    <w:rsid w:val="005C3253"/>
    <w:rsid w:val="005D708D"/>
    <w:rsid w:val="006A758E"/>
    <w:rsid w:val="006B77EB"/>
    <w:rsid w:val="006E2D8F"/>
    <w:rsid w:val="006F7B2B"/>
    <w:rsid w:val="00866696"/>
    <w:rsid w:val="00876AF5"/>
    <w:rsid w:val="00876FA2"/>
    <w:rsid w:val="00930974"/>
    <w:rsid w:val="009574B6"/>
    <w:rsid w:val="00990008"/>
    <w:rsid w:val="009B235A"/>
    <w:rsid w:val="009F1C1F"/>
    <w:rsid w:val="009F793E"/>
    <w:rsid w:val="00A024B7"/>
    <w:rsid w:val="00A06229"/>
    <w:rsid w:val="00A87CA0"/>
    <w:rsid w:val="00BC4107"/>
    <w:rsid w:val="00BD0193"/>
    <w:rsid w:val="00BE7AA7"/>
    <w:rsid w:val="00C020A4"/>
    <w:rsid w:val="00C36746"/>
    <w:rsid w:val="00C43FE8"/>
    <w:rsid w:val="00C77857"/>
    <w:rsid w:val="00CD40F5"/>
    <w:rsid w:val="00D07A6C"/>
    <w:rsid w:val="00D834BC"/>
    <w:rsid w:val="00D93BC9"/>
    <w:rsid w:val="00DB35E5"/>
    <w:rsid w:val="00DE7044"/>
    <w:rsid w:val="00DF6D10"/>
    <w:rsid w:val="00E442DC"/>
    <w:rsid w:val="00E55940"/>
    <w:rsid w:val="00EC03A2"/>
    <w:rsid w:val="00F11DF3"/>
    <w:rsid w:val="00F15231"/>
    <w:rsid w:val="00F22DB6"/>
    <w:rsid w:val="00F23370"/>
    <w:rsid w:val="00F31523"/>
    <w:rsid w:val="00F34DC3"/>
    <w:rsid w:val="00F45DF2"/>
    <w:rsid w:val="00F91D35"/>
    <w:rsid w:val="00F94659"/>
    <w:rsid w:val="00F94FF8"/>
    <w:rsid w:val="00F9750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08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aliases w:val="Carattere Carattere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aliases w:val="Carattere Carattere Carattere"/>
    <w:basedOn w:val="Carpredefinitoparagrafo"/>
    <w:link w:val="Pidipagina"/>
    <w:uiPriority w:val="99"/>
    <w:rsid w:val="00DE7044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70DBD"/>
    <w:rPr>
      <w:b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170DBD"/>
    <w:pPr>
      <w:spacing w:after="20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170DBD"/>
    <w:rPr>
      <w:rFonts w:ascii="Calibri" w:eastAsia="Calibri" w:hAnsi="Calibri" w:cs="Times New Roman"/>
      <w:lang w:eastAsia="en-US"/>
    </w:rPr>
  </w:style>
  <w:style w:type="paragraph" w:customStyle="1" w:styleId="Paragrafoelenco1">
    <w:name w:val="Paragrafo elenco1"/>
    <w:basedOn w:val="Normale"/>
    <w:rsid w:val="00170DBD"/>
    <w:pPr>
      <w:suppressAutoHyphens/>
      <w:spacing w:after="200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Corpodeltesto21">
    <w:name w:val="Corpo del testo 21"/>
    <w:basedOn w:val="Normale"/>
    <w:rsid w:val="00170DBD"/>
    <w:pPr>
      <w:suppressAutoHyphens/>
      <w:spacing w:after="120" w:line="48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che3">
    <w:name w:val="sche_3"/>
    <w:rsid w:val="00170DBD"/>
    <w:pPr>
      <w:widowControl w:val="0"/>
      <w:overflowPunct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unhideWhenUsed/>
    <w:rsid w:val="00876AF5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876AF5"/>
  </w:style>
  <w:style w:type="character" w:customStyle="1" w:styleId="Carattere">
    <w:name w:val="Carattere"/>
    <w:basedOn w:val="Carpredefinitoparagrafo"/>
    <w:rsid w:val="00876AF5"/>
  </w:style>
  <w:style w:type="character" w:customStyle="1" w:styleId="Titolo1Carattere">
    <w:name w:val="Titolo 1 Carattere"/>
    <w:link w:val="Titolo1"/>
    <w:uiPriority w:val="1"/>
    <w:rsid w:val="00876AF5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1"/>
    <w:rsid w:val="00876AF5"/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AF5"/>
    <w:pPr>
      <w:spacing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AF5"/>
    <w:rPr>
      <w:rFonts w:ascii="Segoe UI" w:eastAsia="Calibri" w:hAnsi="Segoe UI" w:cs="Segoe UI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AF5"/>
    <w:pPr>
      <w:widowControl w:val="0"/>
      <w:spacing w:line="240" w:lineRule="auto"/>
      <w:ind w:left="114"/>
    </w:pPr>
    <w:rPr>
      <w:rFonts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AF5"/>
    <w:rPr>
      <w:rFonts w:cs="Times New Roman"/>
      <w:sz w:val="20"/>
      <w:szCs w:val="20"/>
      <w:lang w:val="en-US" w:eastAsia="en-US"/>
    </w:rPr>
  </w:style>
  <w:style w:type="paragraph" w:customStyle="1" w:styleId="Elencoacolori-Colore11">
    <w:name w:val="Elenco a colori - Colore 11"/>
    <w:basedOn w:val="Normale"/>
    <w:uiPriority w:val="72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876AF5"/>
    <w:pPr>
      <w:widowControl w:val="0"/>
      <w:spacing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orpodeltesto31">
    <w:name w:val="Corpo del testo 31"/>
    <w:basedOn w:val="Normale"/>
    <w:rsid w:val="00876AF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eWeb">
    <w:name w:val="Normal (Web)"/>
    <w:basedOn w:val="Normale"/>
    <w:rsid w:val="00876A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ice1">
    <w:name w:val="index 1"/>
    <w:basedOn w:val="Normale"/>
    <w:next w:val="Normale"/>
    <w:rsid w:val="00876AF5"/>
    <w:pPr>
      <w:suppressAutoHyphens/>
      <w:spacing w:line="240" w:lineRule="auto"/>
      <w:jc w:val="both"/>
    </w:pPr>
    <w:rPr>
      <w:rFonts w:eastAsia="Times New Roman"/>
      <w:b/>
      <w:sz w:val="20"/>
      <w:szCs w:val="20"/>
      <w:lang w:eastAsia="ar-SA"/>
    </w:rPr>
  </w:style>
  <w:style w:type="paragraph" w:customStyle="1" w:styleId="WW-NormaleWeb">
    <w:name w:val="WW-Normale (Web)"/>
    <w:basedOn w:val="Normale"/>
    <w:rsid w:val="00876AF5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3">
    <w:name w:val="WW8Num9z3"/>
    <w:rsid w:val="00876AF5"/>
    <w:rPr>
      <w:rFonts w:ascii="Symbol" w:hAnsi="Symbol"/>
    </w:rPr>
  </w:style>
  <w:style w:type="paragraph" w:customStyle="1" w:styleId="Default">
    <w:name w:val="Default"/>
    <w:rsid w:val="00876AF5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67"/>
    <w:rsid w:val="00876AF5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3BC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674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CE8C-956F-47DE-B283-335E0B0E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3773</Characters>
  <Application>Microsoft Office Word</Application>
  <DocSecurity>0</DocSecurity>
  <Lines>66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Pino Diana</cp:lastModifiedBy>
  <cp:revision>3</cp:revision>
  <cp:lastPrinted>2023-01-25T08:48:00Z</cp:lastPrinted>
  <dcterms:created xsi:type="dcterms:W3CDTF">2023-01-25T12:44:00Z</dcterms:created>
  <dcterms:modified xsi:type="dcterms:W3CDTF">2023-01-27T06:41:00Z</dcterms:modified>
</cp:coreProperties>
</file>